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BB85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 wp14:anchorId="55A803D8" wp14:editId="29A85D2C">
            <wp:extent cx="1424485" cy="11914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 Utah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05" cy="11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BC41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9CDC269" w14:textId="355BAAAD" w:rsidR="00643411" w:rsidRP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643411">
        <w:rPr>
          <w:rFonts w:ascii="Arial" w:hAnsi="Arial" w:cs="Arial"/>
          <w:b/>
          <w:color w:val="262626"/>
        </w:rPr>
        <w:t>RECYCLE UTAH EDUCATION &amp; OUTREACH INTERNSHIP</w:t>
      </w:r>
    </w:p>
    <w:p w14:paraId="05BE4419" w14:textId="77777777" w:rsidR="00844B9A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D1815"/>
        </w:rPr>
      </w:pPr>
    </w:p>
    <w:p w14:paraId="1155A8AA" w14:textId="7720F4A2" w:rsidR="0003503D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3411">
        <w:rPr>
          <w:rFonts w:ascii="Arial" w:hAnsi="Arial" w:cs="Arial"/>
          <w:color w:val="262626"/>
        </w:rPr>
        <w:t>Recycle Utah, located in t</w:t>
      </w:r>
      <w:r w:rsidR="00264DCF" w:rsidRPr="00643411">
        <w:rPr>
          <w:rFonts w:ascii="Arial" w:hAnsi="Arial" w:cs="Arial"/>
          <w:color w:val="262626"/>
        </w:rPr>
        <w:t>he heart of Park City, offers</w:t>
      </w:r>
      <w:r w:rsidRPr="00643411">
        <w:rPr>
          <w:rFonts w:ascii="Arial" w:hAnsi="Arial" w:cs="Arial"/>
          <w:color w:val="262626"/>
        </w:rPr>
        <w:t xml:space="preserve"> internship</w:t>
      </w:r>
      <w:r w:rsidR="00264DCF" w:rsidRPr="00643411">
        <w:rPr>
          <w:rFonts w:ascii="Arial" w:hAnsi="Arial" w:cs="Arial"/>
          <w:color w:val="262626"/>
        </w:rPr>
        <w:t>s</w:t>
      </w:r>
      <w:r w:rsidRPr="00643411">
        <w:rPr>
          <w:rFonts w:ascii="Arial" w:hAnsi="Arial" w:cs="Arial"/>
          <w:color w:val="262626"/>
        </w:rPr>
        <w:t xml:space="preserve"> throughout the year in the spring (January – May), summer (</w:t>
      </w:r>
      <w:r w:rsidR="00457191">
        <w:rPr>
          <w:rFonts w:ascii="Arial" w:hAnsi="Arial" w:cs="Arial"/>
          <w:color w:val="262626"/>
        </w:rPr>
        <w:t>May</w:t>
      </w:r>
      <w:r w:rsidRPr="00643411">
        <w:rPr>
          <w:rFonts w:ascii="Arial" w:hAnsi="Arial" w:cs="Arial"/>
          <w:color w:val="262626"/>
        </w:rPr>
        <w:t xml:space="preserve"> – August), and fall (September – December). If you are interested in gaining practical experi</w:t>
      </w:r>
      <w:r w:rsidR="0003503D" w:rsidRPr="00643411">
        <w:rPr>
          <w:rFonts w:ascii="Arial" w:hAnsi="Arial" w:cs="Arial"/>
          <w:color w:val="262626"/>
        </w:rPr>
        <w:t xml:space="preserve">ence in environmental education K-8 and business outreach, this may be an ideal position for you. Additional responsibilities include </w:t>
      </w:r>
      <w:r w:rsidRPr="00643411">
        <w:rPr>
          <w:rFonts w:ascii="Arial" w:hAnsi="Arial" w:cs="Arial"/>
          <w:color w:val="262626"/>
        </w:rPr>
        <w:t>outreach and marketing</w:t>
      </w:r>
      <w:r w:rsidR="0003503D" w:rsidRPr="00643411">
        <w:rPr>
          <w:rFonts w:ascii="Arial" w:hAnsi="Arial" w:cs="Arial"/>
          <w:color w:val="262626"/>
        </w:rPr>
        <w:t xml:space="preserve">, environmental advocacy, and working with customers at our drop-off center. </w:t>
      </w:r>
      <w:r w:rsidR="00E755DF">
        <w:rPr>
          <w:rFonts w:ascii="Arial" w:hAnsi="Arial" w:cs="Arial"/>
          <w:color w:val="262626"/>
        </w:rPr>
        <w:t>Opportunity exists to create your own project, the beauty of the non-profit industry.</w:t>
      </w:r>
      <w:r w:rsidR="0003503D" w:rsidRPr="00643411">
        <w:rPr>
          <w:rFonts w:ascii="Arial" w:hAnsi="Arial" w:cs="Arial"/>
          <w:color w:val="262626"/>
        </w:rPr>
        <w:t xml:space="preserve"> </w:t>
      </w:r>
    </w:p>
    <w:p w14:paraId="523903FF" w14:textId="77777777" w:rsidR="0003503D" w:rsidRPr="00643411" w:rsidRDefault="0003503D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764FE" w14:textId="283C4CEB" w:rsidR="006754CA" w:rsidRPr="00457191" w:rsidRDefault="0003503D" w:rsidP="006754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57191">
        <w:rPr>
          <w:rFonts w:ascii="Arial" w:hAnsi="Arial" w:cs="Arial"/>
          <w:b/>
          <w:color w:val="262626"/>
        </w:rPr>
        <w:t>Recycle Utah is seeking an intern</w:t>
      </w:r>
      <w:r w:rsidR="00844B9A" w:rsidRPr="00457191">
        <w:rPr>
          <w:rFonts w:ascii="Arial" w:hAnsi="Arial" w:cs="Arial"/>
          <w:b/>
          <w:color w:val="262626"/>
        </w:rPr>
        <w:t xml:space="preserve"> to assist our sta</w:t>
      </w:r>
      <w:r w:rsidRPr="00457191">
        <w:rPr>
          <w:rFonts w:ascii="Arial" w:hAnsi="Arial" w:cs="Arial"/>
          <w:b/>
          <w:color w:val="262626"/>
        </w:rPr>
        <w:t xml:space="preserve">ff with the following in </w:t>
      </w:r>
      <w:r w:rsidR="00457191" w:rsidRPr="00457191">
        <w:rPr>
          <w:rFonts w:ascii="Arial" w:hAnsi="Arial" w:cs="Arial"/>
          <w:b/>
          <w:color w:val="262626"/>
        </w:rPr>
        <w:t>summer 2021</w:t>
      </w:r>
      <w:r w:rsidR="00844B9A" w:rsidRPr="00457191">
        <w:rPr>
          <w:rFonts w:ascii="Arial" w:hAnsi="Arial" w:cs="Arial"/>
          <w:b/>
          <w:color w:val="262626"/>
        </w:rPr>
        <w:t>:</w:t>
      </w:r>
    </w:p>
    <w:p w14:paraId="3CB40135" w14:textId="77777777" w:rsidR="006754CA" w:rsidRDefault="006754CA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D30F0A" w14:textId="00F4B985" w:rsidR="00DE751D" w:rsidRPr="00DE751D" w:rsidRDefault="00DE751D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DE751D">
        <w:rPr>
          <w:rFonts w:ascii="Arial" w:hAnsi="Arial" w:cs="Arial"/>
          <w:color w:val="262626"/>
          <w:u w:val="single"/>
        </w:rPr>
        <w:t>Green Business Program Enhancement</w:t>
      </w:r>
    </w:p>
    <w:p w14:paraId="64C7290E" w14:textId="55368DDD" w:rsidR="00844B9A" w:rsidRPr="006754CA" w:rsidRDefault="00844B9A" w:rsidP="006754C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754CA">
        <w:rPr>
          <w:rFonts w:ascii="Arial" w:hAnsi="Arial" w:cs="Arial"/>
          <w:color w:val="262626"/>
        </w:rPr>
        <w:t xml:space="preserve">Assist with </w:t>
      </w:r>
      <w:r w:rsidRPr="006754CA">
        <w:rPr>
          <w:rFonts w:ascii="Arial" w:hAnsi="Arial" w:cs="Arial"/>
          <w:b/>
          <w:color w:val="262626"/>
        </w:rPr>
        <w:t>promotion</w:t>
      </w:r>
      <w:r w:rsidRPr="006754CA">
        <w:rPr>
          <w:rFonts w:ascii="Arial" w:hAnsi="Arial" w:cs="Arial"/>
          <w:color w:val="262626"/>
        </w:rPr>
        <w:t xml:space="preserve"> and maintenance of our </w:t>
      </w:r>
      <w:r w:rsidRPr="006754CA">
        <w:rPr>
          <w:rFonts w:ascii="Arial" w:hAnsi="Arial" w:cs="Arial"/>
          <w:b/>
          <w:color w:val="262626"/>
        </w:rPr>
        <w:t>Green Business</w:t>
      </w:r>
      <w:r w:rsidRPr="006754CA">
        <w:rPr>
          <w:rFonts w:ascii="Arial" w:hAnsi="Arial" w:cs="Arial"/>
          <w:color w:val="262626"/>
        </w:rPr>
        <w:t xml:space="preserve"> program</w:t>
      </w:r>
      <w:r w:rsidR="00264DCF" w:rsidRPr="006754CA">
        <w:rPr>
          <w:rFonts w:ascii="Arial" w:hAnsi="Arial" w:cs="Arial"/>
          <w:color w:val="262626"/>
        </w:rPr>
        <w:t>.</w:t>
      </w:r>
    </w:p>
    <w:p w14:paraId="3568EC7E" w14:textId="08B86E36" w:rsidR="006754CA" w:rsidRDefault="006754CA" w:rsidP="00675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Approach community businesses to join program</w:t>
      </w:r>
    </w:p>
    <w:p w14:paraId="2668D3FA" w14:textId="75B61B42" w:rsidR="006754CA" w:rsidRPr="00457191" w:rsidRDefault="006754CA" w:rsidP="004571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Assist with updating and expanding materials for the program</w:t>
      </w:r>
    </w:p>
    <w:p w14:paraId="40AEC68B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22A23" w14:textId="39C76784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E751D">
        <w:rPr>
          <w:rFonts w:ascii="Arial" w:hAnsi="Arial" w:cs="Arial"/>
          <w:u w:val="single"/>
        </w:rPr>
        <w:t>Recycle Utah Center Customer Service</w:t>
      </w:r>
    </w:p>
    <w:p w14:paraId="31DB14E3" w14:textId="59803064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 xml:space="preserve">Help us operate Recycle Utah’s bustling center (at least </w:t>
      </w:r>
      <w:r w:rsidR="00457191">
        <w:rPr>
          <w:rFonts w:ascii="Arial" w:hAnsi="Arial" w:cs="Arial"/>
        </w:rPr>
        <w:t>3</w:t>
      </w:r>
      <w:r w:rsidRPr="00DE751D">
        <w:rPr>
          <w:rFonts w:ascii="Arial" w:hAnsi="Arial" w:cs="Arial"/>
        </w:rPr>
        <w:t xml:space="preserve"> </w:t>
      </w:r>
      <w:proofErr w:type="spellStart"/>
      <w:r w:rsidRPr="00DE751D">
        <w:rPr>
          <w:rFonts w:ascii="Arial" w:hAnsi="Arial" w:cs="Arial"/>
        </w:rPr>
        <w:t>hrs</w:t>
      </w:r>
      <w:proofErr w:type="spellEnd"/>
      <w:r w:rsidRPr="00DE751D">
        <w:rPr>
          <w:rFonts w:ascii="Arial" w:hAnsi="Arial" w:cs="Arial"/>
        </w:rPr>
        <w:t>/week)</w:t>
      </w:r>
    </w:p>
    <w:p w14:paraId="459D62C4" w14:textId="4983782E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 available for customers (approximately 400/day)</w:t>
      </w:r>
    </w:p>
    <w:p w14:paraId="7B821C45" w14:textId="7853BFD3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Perform simple manual work with moving recyclables, equipment,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3FF30A9F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52F8B5" w14:textId="543C4BA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E751D">
        <w:rPr>
          <w:rFonts w:ascii="Arial" w:hAnsi="Arial" w:cs="Arial"/>
          <w:u w:val="single"/>
        </w:rPr>
        <w:t>Miscell</w:t>
      </w:r>
      <w:r>
        <w:rPr>
          <w:rFonts w:ascii="Arial" w:hAnsi="Arial" w:cs="Arial"/>
          <w:u w:val="single"/>
        </w:rPr>
        <w:t>a</w:t>
      </w:r>
      <w:r w:rsidRPr="00DE751D">
        <w:rPr>
          <w:rFonts w:ascii="Arial" w:hAnsi="Arial" w:cs="Arial"/>
          <w:u w:val="single"/>
        </w:rPr>
        <w:t>neous</w:t>
      </w:r>
    </w:p>
    <w:p w14:paraId="77558A30" w14:textId="3D978F41" w:rsidR="00844B9A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>Represent Recycle Utah at outreach events across Summit County</w:t>
      </w:r>
    </w:p>
    <w:p w14:paraId="27A355BD" w14:textId="25CD6411" w:rsidR="00844B9A" w:rsidRDefault="00DE751D" w:rsidP="00844B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 K-5 students as desired with Education Director</w:t>
      </w:r>
    </w:p>
    <w:p w14:paraId="292F1046" w14:textId="72F07A44" w:rsidR="00457191" w:rsidRPr="00457191" w:rsidRDefault="00457191" w:rsidP="004571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Green Tips for the local paper and assist with miscellaneous research projects</w:t>
      </w:r>
    </w:p>
    <w:p w14:paraId="7BCDE162" w14:textId="77777777" w:rsidR="00DE751D" w:rsidRP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AF57AA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Requirements:</w:t>
      </w:r>
    </w:p>
    <w:p w14:paraId="6CC2CE60" w14:textId="353A18B6" w:rsidR="00643411" w:rsidRPr="005051E5" w:rsidRDefault="0045719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Knowledge of at least interest in</w:t>
      </w:r>
      <w:r w:rsidR="00643411" w:rsidRPr="005051E5">
        <w:rPr>
          <w:rFonts w:ascii="Arial" w:hAnsi="Arial" w:cs="Arial"/>
        </w:rPr>
        <w:t xml:space="preserve"> Recycle Utah’s work</w:t>
      </w:r>
      <w:r w:rsidR="00643411">
        <w:rPr>
          <w:rFonts w:ascii="Arial" w:hAnsi="Arial" w:cs="Arial"/>
        </w:rPr>
        <w:t>.</w:t>
      </w:r>
    </w:p>
    <w:p w14:paraId="08742CDE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Excellent written and verbal communication skills</w:t>
      </w:r>
      <w:r>
        <w:rPr>
          <w:rFonts w:ascii="Arial" w:hAnsi="Arial" w:cs="Arial"/>
        </w:rPr>
        <w:t>.</w:t>
      </w:r>
    </w:p>
    <w:p w14:paraId="6BE9FB04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Friendly and outgoing demeanor</w:t>
      </w:r>
      <w:r>
        <w:rPr>
          <w:rFonts w:ascii="Arial" w:hAnsi="Arial" w:cs="Arial"/>
        </w:rPr>
        <w:t>.</w:t>
      </w:r>
    </w:p>
    <w:p w14:paraId="0A4FB567" w14:textId="0F6200FF" w:rsidR="00643411" w:rsidRPr="005051E5" w:rsidRDefault="00E34167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Ability to commit 10</w:t>
      </w:r>
      <w:r w:rsidR="00643411" w:rsidRPr="005051E5">
        <w:rPr>
          <w:rFonts w:ascii="Arial" w:hAnsi="Arial" w:cs="Arial"/>
        </w:rPr>
        <w:t> hours</w:t>
      </w:r>
      <w:r w:rsidR="00457191">
        <w:rPr>
          <w:rFonts w:ascii="Arial" w:hAnsi="Arial" w:cs="Arial"/>
        </w:rPr>
        <w:t>/</w:t>
      </w:r>
      <w:bookmarkStart w:id="0" w:name="_GoBack"/>
      <w:bookmarkEnd w:id="0"/>
      <w:r w:rsidR="00643411" w:rsidRPr="005051E5">
        <w:rPr>
          <w:rFonts w:ascii="Arial" w:hAnsi="Arial" w:cs="Arial"/>
        </w:rPr>
        <w:t>week, with some evenings/weekends</w:t>
      </w:r>
      <w:r w:rsidR="00643411">
        <w:rPr>
          <w:rFonts w:ascii="Arial" w:hAnsi="Arial" w:cs="Arial"/>
        </w:rPr>
        <w:t>.</w:t>
      </w:r>
      <w:r w:rsidR="00E755DF">
        <w:rPr>
          <w:rFonts w:ascii="Arial" w:hAnsi="Arial" w:cs="Arial"/>
        </w:rPr>
        <w:t xml:space="preserve"> Hours are flexible. </w:t>
      </w:r>
    </w:p>
    <w:p w14:paraId="2EEEE817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4A92A0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How to Apply:</w:t>
      </w:r>
    </w:p>
    <w:p w14:paraId="2DE7B68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</w:t>
      </w:r>
      <w:r w:rsidRPr="005051E5">
        <w:rPr>
          <w:rFonts w:ascii="Arial" w:hAnsi="Arial" w:cs="Arial"/>
        </w:rPr>
        <w:t xml:space="preserve"> </w:t>
      </w:r>
      <w:r w:rsidRPr="005051E5">
        <w:rPr>
          <w:rFonts w:ascii="Arial" w:hAnsi="Arial" w:cs="Arial"/>
          <w:b/>
          <w:bCs/>
        </w:rPr>
        <w:t>a one-page cover letter</w:t>
      </w:r>
      <w:r w:rsidRPr="005051E5">
        <w:rPr>
          <w:rFonts w:ascii="Arial" w:hAnsi="Arial" w:cs="Arial"/>
        </w:rPr>
        <w:t>, detailing your interest in the internship, and your relevant experience</w:t>
      </w:r>
      <w:r>
        <w:rPr>
          <w:rFonts w:ascii="Arial" w:hAnsi="Arial" w:cs="Arial"/>
        </w:rPr>
        <w:t>.</w:t>
      </w:r>
    </w:p>
    <w:p w14:paraId="2D53226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 your resume</w:t>
      </w:r>
      <w:r w:rsidRPr="005051E5">
        <w:rPr>
          <w:rFonts w:ascii="Arial" w:hAnsi="Arial" w:cs="Arial"/>
        </w:rPr>
        <w:t>, which should include relevant work and academic experience</w:t>
      </w:r>
      <w:r>
        <w:rPr>
          <w:rFonts w:ascii="Arial" w:hAnsi="Arial" w:cs="Arial"/>
        </w:rPr>
        <w:t>.</w:t>
      </w:r>
    </w:p>
    <w:p w14:paraId="695C9C51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 two professional, or academic references</w:t>
      </w:r>
      <w:r>
        <w:rPr>
          <w:rFonts w:ascii="Arial" w:hAnsi="Arial" w:cs="Arial"/>
          <w:b/>
          <w:bCs/>
        </w:rPr>
        <w:t>.</w:t>
      </w:r>
    </w:p>
    <w:p w14:paraId="20E5BEC5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 </w:t>
      </w:r>
    </w:p>
    <w:p w14:paraId="5F247EFC" w14:textId="0E8F7B31" w:rsidR="00E34167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 xml:space="preserve">Please send application documents to </w:t>
      </w:r>
      <w:r>
        <w:rPr>
          <w:rFonts w:ascii="Arial" w:hAnsi="Arial" w:cs="Arial"/>
        </w:rPr>
        <w:t>Mary Closser</w:t>
      </w:r>
      <w:r w:rsidRPr="005051E5">
        <w:rPr>
          <w:rFonts w:ascii="Arial" w:hAnsi="Arial" w:cs="Arial"/>
        </w:rPr>
        <w:t xml:space="preserve"> at </w:t>
      </w:r>
      <w:hyperlink r:id="rId6" w:history="1">
        <w:r w:rsidR="00E34167" w:rsidRPr="0049055F">
          <w:rPr>
            <w:rStyle w:val="Hyperlink"/>
            <w:rFonts w:ascii="Arial" w:hAnsi="Arial" w:cs="Arial"/>
          </w:rPr>
          <w:t>mary@recycleutah.org</w:t>
        </w:r>
      </w:hyperlink>
      <w:r>
        <w:rPr>
          <w:rFonts w:ascii="Arial" w:hAnsi="Arial" w:cs="Arial"/>
        </w:rPr>
        <w:t>.</w:t>
      </w:r>
    </w:p>
    <w:p w14:paraId="129C3D06" w14:textId="4B54389D" w:rsidR="008A6895" w:rsidRPr="00643411" w:rsidRDefault="00E34167" w:rsidP="00AE6A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interns are eligible for a final stipend after successful completion of the internship and items outlined and signed in Internship Agreement. </w:t>
      </w:r>
    </w:p>
    <w:sectPr w:rsidR="008A6895" w:rsidRPr="00643411" w:rsidSect="00457191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D034F5"/>
    <w:multiLevelType w:val="hybridMultilevel"/>
    <w:tmpl w:val="A98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1AD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666C"/>
    <w:multiLevelType w:val="hybridMultilevel"/>
    <w:tmpl w:val="F4A2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2FD2"/>
    <w:multiLevelType w:val="hybridMultilevel"/>
    <w:tmpl w:val="5204CB6E"/>
    <w:lvl w:ilvl="0" w:tplc="687E1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17F5"/>
    <w:multiLevelType w:val="hybridMultilevel"/>
    <w:tmpl w:val="7C54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6003"/>
    <w:multiLevelType w:val="hybridMultilevel"/>
    <w:tmpl w:val="62D29FCE"/>
    <w:lvl w:ilvl="0" w:tplc="10CE0C8A">
      <w:numFmt w:val="bullet"/>
      <w:lvlText w:val=""/>
      <w:lvlJc w:val="left"/>
      <w:pPr>
        <w:ind w:left="720" w:hanging="360"/>
      </w:pPr>
      <w:rPr>
        <w:rFonts w:ascii="Symbol" w:eastAsiaTheme="minorHAnsi" w:hAnsi="Symbol" w:cs="Roboto-Regular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2136"/>
    <w:multiLevelType w:val="hybridMultilevel"/>
    <w:tmpl w:val="29CA73A6"/>
    <w:lvl w:ilvl="0" w:tplc="6D4EBF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0687"/>
    <w:multiLevelType w:val="hybridMultilevel"/>
    <w:tmpl w:val="566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287B"/>
    <w:multiLevelType w:val="hybridMultilevel"/>
    <w:tmpl w:val="54D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9A"/>
    <w:rsid w:val="0003503D"/>
    <w:rsid w:val="00264DCF"/>
    <w:rsid w:val="00457191"/>
    <w:rsid w:val="00565755"/>
    <w:rsid w:val="00643411"/>
    <w:rsid w:val="006754CA"/>
    <w:rsid w:val="00844B9A"/>
    <w:rsid w:val="008A6895"/>
    <w:rsid w:val="00AE6AED"/>
    <w:rsid w:val="00DE751D"/>
    <w:rsid w:val="00DF1CCA"/>
    <w:rsid w:val="00E34167"/>
    <w:rsid w:val="00E755DF"/>
    <w:rsid w:val="00E77742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8F8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ecycleuta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Closser</dc:creator>
  <cp:keywords/>
  <dc:description/>
  <cp:lastModifiedBy>Microsoft Office User</cp:lastModifiedBy>
  <cp:revision>2</cp:revision>
  <dcterms:created xsi:type="dcterms:W3CDTF">2021-03-22T18:29:00Z</dcterms:created>
  <dcterms:modified xsi:type="dcterms:W3CDTF">2021-03-22T18:29:00Z</dcterms:modified>
</cp:coreProperties>
</file>